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1B7250" w:rsidRPr="00FA4A8C" w:rsidRDefault="001B7250" w:rsidP="00CC0CB3">
      <w:pPr>
        <w:autoSpaceDE w:val="0"/>
        <w:rPr>
          <w:rFonts w:asciiTheme="majorHAnsi" w:hAnsiTheme="majorHAnsi" w:cstheme="minorHAnsi"/>
        </w:rPr>
      </w:pPr>
    </w:p>
    <w:p w:rsidR="00A80A8E" w:rsidRDefault="00A80A8E" w:rsidP="00AD04A1">
      <w:pPr>
        <w:autoSpaceDE w:val="0"/>
        <w:ind w:left="1418" w:hanging="713"/>
        <w:jc w:val="right"/>
        <w:rPr>
          <w:rFonts w:asciiTheme="majorHAnsi" w:hAnsiTheme="majorHAnsi" w:cstheme="minorHAnsi"/>
          <w:b/>
          <w:sz w:val="22"/>
          <w:szCs w:val="22"/>
        </w:rPr>
      </w:pPr>
    </w:p>
    <w:p w:rsidR="00C03F3A" w:rsidRPr="00A80A8E" w:rsidRDefault="00FA4508" w:rsidP="00AD04A1">
      <w:pPr>
        <w:autoSpaceDE w:val="0"/>
        <w:ind w:left="1418" w:hanging="713"/>
        <w:jc w:val="right"/>
        <w:rPr>
          <w:rFonts w:asciiTheme="majorHAnsi" w:hAnsiTheme="majorHAnsi" w:cstheme="minorHAnsi"/>
          <w:b/>
          <w:sz w:val="22"/>
          <w:szCs w:val="22"/>
        </w:rPr>
      </w:pPr>
      <w:r w:rsidRPr="00A80A8E">
        <w:rPr>
          <w:rFonts w:asciiTheme="majorHAnsi" w:hAnsiTheme="majorHAnsi" w:cstheme="minorHAnsi"/>
          <w:b/>
          <w:sz w:val="22"/>
          <w:szCs w:val="22"/>
        </w:rPr>
        <w:t>Załącznik nr</w:t>
      </w:r>
      <w:r w:rsidR="003658EF" w:rsidRPr="00A80A8E">
        <w:rPr>
          <w:rFonts w:asciiTheme="majorHAnsi" w:hAnsiTheme="majorHAnsi" w:cstheme="minorHAnsi"/>
          <w:b/>
          <w:sz w:val="22"/>
          <w:szCs w:val="22"/>
        </w:rPr>
        <w:t xml:space="preserve"> 4</w:t>
      </w:r>
      <w:r w:rsidR="001441F5" w:rsidRPr="00A80A8E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3447A9">
        <w:rPr>
          <w:rFonts w:asciiTheme="majorHAnsi" w:hAnsiTheme="majorHAnsi" w:cstheme="minorHAnsi"/>
          <w:b/>
          <w:sz w:val="22"/>
          <w:szCs w:val="22"/>
        </w:rPr>
        <w:t xml:space="preserve">do </w:t>
      </w:r>
      <w:r w:rsidR="001441F5" w:rsidRPr="00A80A8E">
        <w:rPr>
          <w:rFonts w:asciiTheme="majorHAnsi" w:hAnsiTheme="majorHAnsi" w:cstheme="minorHAnsi"/>
          <w:b/>
          <w:sz w:val="22"/>
          <w:szCs w:val="22"/>
        </w:rPr>
        <w:t>SWZ</w:t>
      </w:r>
    </w:p>
    <w:p w:rsidR="00AD04A1" w:rsidRPr="00FA4A8C" w:rsidRDefault="00AD04A1" w:rsidP="003658EF">
      <w:pPr>
        <w:autoSpaceDE w:val="0"/>
        <w:rPr>
          <w:rFonts w:asciiTheme="majorHAnsi" w:hAnsiTheme="majorHAnsi" w:cstheme="minorHAnsi"/>
        </w:rPr>
      </w:pPr>
    </w:p>
    <w:p w:rsidR="00AD04A1" w:rsidRPr="00A80A8E" w:rsidRDefault="00FA4508" w:rsidP="00A80A8E">
      <w:pPr>
        <w:tabs>
          <w:tab w:val="left" w:pos="3119"/>
        </w:tabs>
        <w:autoSpaceDE w:val="0"/>
        <w:jc w:val="both"/>
        <w:rPr>
          <w:rFonts w:asciiTheme="majorHAnsi" w:hAnsiTheme="majorHAnsi" w:cstheme="minorHAnsi"/>
          <w:b/>
          <w:sz w:val="28"/>
          <w:szCs w:val="28"/>
          <w:lang w:eastAsia="pl-PL"/>
        </w:rPr>
      </w:pPr>
      <w:r w:rsidRPr="00A80A8E">
        <w:rPr>
          <w:rFonts w:asciiTheme="majorHAnsi" w:hAnsiTheme="majorHAnsi" w:cstheme="minorHAnsi"/>
          <w:b/>
          <w:sz w:val="28"/>
          <w:szCs w:val="28"/>
          <w:lang w:eastAsia="pl-PL"/>
        </w:rPr>
        <w:t xml:space="preserve">Zobowiązanie podmiotów udostępniających zasoby składane na podst. art. 118 ust. 3 ustawy </w:t>
      </w:r>
      <w:proofErr w:type="spellStart"/>
      <w:r w:rsidRPr="00A80A8E">
        <w:rPr>
          <w:rFonts w:asciiTheme="majorHAnsi" w:hAnsiTheme="majorHAnsi" w:cstheme="minorHAnsi"/>
          <w:b/>
          <w:sz w:val="28"/>
          <w:szCs w:val="28"/>
          <w:lang w:eastAsia="pl-PL"/>
        </w:rPr>
        <w:t>pzp</w:t>
      </w:r>
      <w:proofErr w:type="spellEnd"/>
    </w:p>
    <w:p w:rsidR="00A55387" w:rsidRPr="00A80A8E" w:rsidRDefault="00A55387" w:rsidP="00AD04A1">
      <w:pPr>
        <w:tabs>
          <w:tab w:val="left" w:pos="3119"/>
        </w:tabs>
        <w:autoSpaceDE w:val="0"/>
        <w:ind w:left="709" w:firstLine="709"/>
        <w:rPr>
          <w:rFonts w:asciiTheme="majorHAnsi" w:hAnsiTheme="majorHAnsi" w:cstheme="minorHAnsi"/>
          <w:b/>
          <w:sz w:val="16"/>
          <w:szCs w:val="16"/>
          <w:lang w:eastAsia="pl-PL"/>
        </w:rPr>
      </w:pPr>
    </w:p>
    <w:p w:rsidR="009720DB" w:rsidRPr="00C03F3A" w:rsidRDefault="00FA4A8C" w:rsidP="00734D60">
      <w:pPr>
        <w:shd w:val="clear" w:color="auto" w:fill="FFFFFF"/>
        <w:jc w:val="both"/>
        <w:rPr>
          <w:rFonts w:asciiTheme="majorHAnsi" w:eastAsia="Bookman Old Style" w:hAnsiTheme="majorHAnsi" w:cstheme="minorHAnsi"/>
          <w:b/>
          <w:sz w:val="22"/>
          <w:szCs w:val="22"/>
        </w:rPr>
      </w:pPr>
      <w:r w:rsidRPr="00C03F3A">
        <w:rPr>
          <w:rFonts w:asciiTheme="majorHAnsi" w:eastAsia="Bookman Old Style" w:hAnsiTheme="majorHAnsi" w:cstheme="minorHAnsi"/>
          <w:b/>
          <w:sz w:val="22"/>
          <w:szCs w:val="22"/>
        </w:rPr>
        <w:t xml:space="preserve">Ja niżej podpisany </w:t>
      </w:r>
      <w:r w:rsidR="00C03F3A" w:rsidRPr="00C03F3A">
        <w:rPr>
          <w:rFonts w:asciiTheme="majorHAnsi" w:eastAsia="Bookman Old Style" w:hAnsiTheme="majorHAnsi" w:cstheme="minorHAnsi"/>
          <w:b/>
          <w:sz w:val="22"/>
          <w:szCs w:val="22"/>
        </w:rPr>
        <w:t xml:space="preserve">działając </w:t>
      </w:r>
      <w:r w:rsidR="00A80A8E">
        <w:rPr>
          <w:rFonts w:asciiTheme="majorHAnsi" w:eastAsia="Bookman Old Style" w:hAnsiTheme="majorHAnsi" w:cstheme="minorHAnsi"/>
          <w:b/>
          <w:sz w:val="22"/>
          <w:szCs w:val="22"/>
        </w:rPr>
        <w:t>w imieniu:</w:t>
      </w:r>
    </w:p>
    <w:p w:rsidR="003831D0" w:rsidRPr="00A80A8E" w:rsidRDefault="003831D0" w:rsidP="00734D60">
      <w:pPr>
        <w:shd w:val="clear" w:color="auto" w:fill="FFFFFF"/>
        <w:jc w:val="both"/>
        <w:rPr>
          <w:rFonts w:asciiTheme="majorHAnsi" w:eastAsia="Bookman Old Style" w:hAnsiTheme="majorHAnsi" w:cstheme="minorHAnsi"/>
          <w:sz w:val="16"/>
          <w:szCs w:val="16"/>
        </w:rPr>
      </w:pPr>
    </w:p>
    <w:p w:rsidR="00A80A8E" w:rsidRPr="00A80A8E" w:rsidRDefault="00A80A8E" w:rsidP="00734D60">
      <w:pPr>
        <w:shd w:val="clear" w:color="auto" w:fill="FFFFFF"/>
        <w:jc w:val="both"/>
        <w:rPr>
          <w:rFonts w:asciiTheme="majorHAnsi" w:eastAsia="Bookman Old Style" w:hAnsiTheme="majorHAnsi" w:cstheme="minorHAnsi"/>
          <w:sz w:val="16"/>
          <w:szCs w:val="16"/>
        </w:rPr>
      </w:pPr>
    </w:p>
    <w:p w:rsidR="009720DB" w:rsidRPr="003831D0" w:rsidRDefault="009720DB" w:rsidP="00A80A8E">
      <w:pPr>
        <w:shd w:val="clear" w:color="auto" w:fill="FFFFFF"/>
        <w:spacing w:line="480" w:lineRule="auto"/>
        <w:jc w:val="both"/>
        <w:rPr>
          <w:rFonts w:asciiTheme="majorHAnsi" w:eastAsia="Bookman Old Style" w:hAnsiTheme="majorHAnsi" w:cstheme="minorHAnsi"/>
          <w:sz w:val="22"/>
          <w:szCs w:val="22"/>
        </w:rPr>
      </w:pPr>
      <w:r w:rsidRPr="003831D0">
        <w:rPr>
          <w:rFonts w:asciiTheme="majorHAnsi" w:eastAsia="Bookman Old Style" w:hAnsiTheme="majorHAnsi" w:cstheme="minorHAnsi"/>
          <w:sz w:val="22"/>
          <w:szCs w:val="22"/>
        </w:rPr>
        <w:t>……………………………………………………</w:t>
      </w:r>
      <w:r w:rsidR="00A80A8E">
        <w:rPr>
          <w:rFonts w:asciiTheme="majorHAnsi" w:eastAsia="Bookman Old Style" w:hAnsiTheme="majorHAnsi" w:cstheme="minorHAnsi"/>
          <w:sz w:val="22"/>
          <w:szCs w:val="22"/>
        </w:rPr>
        <w:t>……</w:t>
      </w:r>
    </w:p>
    <w:p w:rsidR="009720DB" w:rsidRDefault="009720DB" w:rsidP="00A80A8E">
      <w:pPr>
        <w:shd w:val="clear" w:color="auto" w:fill="FFFFFF"/>
        <w:spacing w:line="480" w:lineRule="auto"/>
        <w:jc w:val="both"/>
        <w:rPr>
          <w:rFonts w:asciiTheme="majorHAnsi" w:eastAsia="Bookman Old Style" w:hAnsiTheme="majorHAnsi" w:cstheme="minorHAnsi"/>
          <w:sz w:val="22"/>
          <w:szCs w:val="22"/>
        </w:rPr>
      </w:pPr>
      <w:r w:rsidRPr="003831D0">
        <w:rPr>
          <w:rFonts w:asciiTheme="majorHAnsi" w:eastAsia="Bookman Old Style" w:hAnsiTheme="majorHAnsi" w:cstheme="minorHAnsi"/>
          <w:sz w:val="22"/>
          <w:szCs w:val="22"/>
        </w:rPr>
        <w:t>……………………………………………………</w:t>
      </w:r>
      <w:r w:rsidR="00A80A8E">
        <w:rPr>
          <w:rFonts w:asciiTheme="majorHAnsi" w:eastAsia="Bookman Old Style" w:hAnsiTheme="majorHAnsi" w:cstheme="minorHAnsi"/>
          <w:sz w:val="22"/>
          <w:szCs w:val="22"/>
        </w:rPr>
        <w:t>……</w:t>
      </w:r>
    </w:p>
    <w:p w:rsidR="00A80A8E" w:rsidRPr="003831D0" w:rsidRDefault="00A80A8E" w:rsidP="00A80A8E">
      <w:pPr>
        <w:shd w:val="clear" w:color="auto" w:fill="FFFFFF"/>
        <w:jc w:val="both"/>
        <w:rPr>
          <w:rFonts w:asciiTheme="majorHAnsi" w:eastAsia="Bookman Old Style" w:hAnsiTheme="majorHAnsi" w:cstheme="minorHAnsi"/>
          <w:sz w:val="22"/>
          <w:szCs w:val="22"/>
        </w:rPr>
      </w:pPr>
      <w:r w:rsidRPr="003831D0">
        <w:rPr>
          <w:rFonts w:asciiTheme="majorHAnsi" w:eastAsia="Bookman Old Style" w:hAnsiTheme="majorHAnsi" w:cstheme="minorHAnsi"/>
          <w:sz w:val="22"/>
          <w:szCs w:val="22"/>
        </w:rPr>
        <w:t>……………………………………………………</w:t>
      </w:r>
      <w:r>
        <w:rPr>
          <w:rFonts w:asciiTheme="majorHAnsi" w:eastAsia="Bookman Old Style" w:hAnsiTheme="majorHAnsi" w:cstheme="minorHAnsi"/>
          <w:sz w:val="22"/>
          <w:szCs w:val="22"/>
        </w:rPr>
        <w:t>……</w:t>
      </w:r>
    </w:p>
    <w:p w:rsidR="00C03F3A" w:rsidRPr="00A80A8E" w:rsidRDefault="00C03F3A" w:rsidP="00734D60">
      <w:pPr>
        <w:shd w:val="clear" w:color="auto" w:fill="FFFFFF"/>
        <w:jc w:val="both"/>
        <w:rPr>
          <w:rFonts w:asciiTheme="majorHAnsi" w:eastAsia="Bookman Old Style" w:hAnsiTheme="majorHAnsi" w:cstheme="minorHAnsi"/>
          <w:i/>
        </w:rPr>
      </w:pPr>
      <w:r w:rsidRPr="00A80A8E">
        <w:rPr>
          <w:rFonts w:asciiTheme="majorHAnsi" w:eastAsia="Bookman Old Style" w:hAnsiTheme="majorHAnsi" w:cstheme="minorHAnsi"/>
          <w:i/>
        </w:rPr>
        <w:t>(nazwa i dane Firmy udostępniającej zasób)</w:t>
      </w:r>
    </w:p>
    <w:p w:rsidR="00C03F3A" w:rsidRPr="00A80A8E" w:rsidRDefault="00C03F3A" w:rsidP="00734D60">
      <w:pPr>
        <w:shd w:val="clear" w:color="auto" w:fill="FFFFFF"/>
        <w:jc w:val="both"/>
        <w:rPr>
          <w:rFonts w:asciiTheme="majorHAnsi" w:eastAsia="Bookman Old Style" w:hAnsiTheme="majorHAnsi" w:cstheme="minorHAnsi"/>
          <w:sz w:val="16"/>
          <w:szCs w:val="16"/>
        </w:rPr>
      </w:pPr>
    </w:p>
    <w:p w:rsidR="00D82CE6" w:rsidRPr="00A80A8E" w:rsidRDefault="00FA4A8C" w:rsidP="00D82CE6">
      <w:pPr>
        <w:pStyle w:val="Styl1"/>
        <w:widowControl/>
        <w:spacing w:before="0"/>
        <w:rPr>
          <w:rFonts w:asciiTheme="majorHAnsi" w:hAnsiTheme="majorHAnsi" w:cstheme="minorHAnsi"/>
          <w:b/>
          <w:iCs/>
          <w:sz w:val="22"/>
          <w:szCs w:val="22"/>
          <w:lang w:eastAsia="pl-PL"/>
        </w:rPr>
      </w:pPr>
      <w:r w:rsidRPr="00A80A8E">
        <w:rPr>
          <w:rFonts w:asciiTheme="majorHAnsi" w:eastAsia="Bookman Old Style" w:hAnsiTheme="majorHAnsi" w:cstheme="minorHAnsi"/>
          <w:sz w:val="22"/>
          <w:szCs w:val="22"/>
        </w:rPr>
        <w:t>j</w:t>
      </w:r>
      <w:r w:rsidR="00FA4508" w:rsidRPr="00A80A8E">
        <w:rPr>
          <w:rFonts w:asciiTheme="majorHAnsi" w:eastAsia="Bookman Old Style" w:hAnsiTheme="majorHAnsi" w:cstheme="minorHAnsi"/>
          <w:sz w:val="22"/>
          <w:szCs w:val="22"/>
        </w:rPr>
        <w:t>ako podmiot</w:t>
      </w:r>
      <w:r w:rsidR="009720DB" w:rsidRPr="00A80A8E">
        <w:rPr>
          <w:rFonts w:asciiTheme="majorHAnsi" w:eastAsia="Bookman Old Style" w:hAnsiTheme="majorHAnsi" w:cstheme="minorHAnsi"/>
          <w:sz w:val="22"/>
          <w:szCs w:val="22"/>
        </w:rPr>
        <w:t>u udostępniającego</w:t>
      </w:r>
      <w:r w:rsidR="00FA4508" w:rsidRPr="00A80A8E">
        <w:rPr>
          <w:rFonts w:asciiTheme="majorHAnsi" w:eastAsia="Bookman Old Style" w:hAnsiTheme="majorHAnsi" w:cstheme="minorHAnsi"/>
          <w:sz w:val="22"/>
          <w:szCs w:val="22"/>
        </w:rPr>
        <w:t xml:space="preserve"> zasoby w postępowaniu prowadzonym przez G</w:t>
      </w:r>
      <w:r w:rsidR="00284919" w:rsidRPr="00A80A8E">
        <w:rPr>
          <w:rFonts w:asciiTheme="majorHAnsi" w:eastAsia="Bookman Old Style" w:hAnsiTheme="majorHAnsi" w:cstheme="minorHAnsi"/>
          <w:sz w:val="22"/>
          <w:szCs w:val="22"/>
        </w:rPr>
        <w:t>minę Nowe Miasto nad Pilicą</w:t>
      </w:r>
      <w:r w:rsidRPr="00A80A8E">
        <w:rPr>
          <w:rFonts w:asciiTheme="majorHAnsi" w:eastAsia="Bookman Old Style" w:hAnsiTheme="majorHAnsi" w:cstheme="minorHAnsi"/>
          <w:sz w:val="22"/>
          <w:szCs w:val="22"/>
        </w:rPr>
        <w:t xml:space="preserve"> </w:t>
      </w:r>
      <w:r w:rsidR="00FA4508" w:rsidRPr="00A80A8E">
        <w:rPr>
          <w:rFonts w:asciiTheme="majorHAnsi" w:eastAsia="Bookman Old Style" w:hAnsiTheme="majorHAnsi" w:cstheme="minorHAnsi"/>
          <w:sz w:val="22"/>
          <w:szCs w:val="22"/>
        </w:rPr>
        <w:t xml:space="preserve">którego przedmiotem jest: </w:t>
      </w:r>
      <w:r w:rsidR="00D82CE6" w:rsidRPr="00A80A8E">
        <w:rPr>
          <w:rFonts w:asciiTheme="majorHAnsi" w:hAnsiTheme="majorHAnsi" w:cstheme="minorHAnsi"/>
          <w:b/>
          <w:iCs/>
          <w:sz w:val="22"/>
          <w:szCs w:val="22"/>
          <w:lang w:eastAsia="pl-PL"/>
        </w:rPr>
        <w:t xml:space="preserve">Zagospodarowanie terenu nad brzegiem rzeki Pilicy przy ul. Pilicznej </w:t>
      </w:r>
      <w:r w:rsidR="00A80A8E">
        <w:rPr>
          <w:rFonts w:asciiTheme="majorHAnsi" w:hAnsiTheme="majorHAnsi" w:cstheme="minorHAnsi"/>
          <w:b/>
          <w:iCs/>
          <w:sz w:val="22"/>
          <w:szCs w:val="22"/>
          <w:lang w:eastAsia="pl-PL"/>
        </w:rPr>
        <w:br/>
      </w:r>
      <w:r w:rsidR="00D82CE6" w:rsidRPr="00A80A8E">
        <w:rPr>
          <w:rFonts w:asciiTheme="majorHAnsi" w:hAnsiTheme="majorHAnsi" w:cstheme="minorHAnsi"/>
          <w:b/>
          <w:iCs/>
          <w:sz w:val="22"/>
          <w:szCs w:val="22"/>
          <w:lang w:eastAsia="pl-PL"/>
        </w:rPr>
        <w:t>w Nowym Mieście nad Pilicą poprzez budowę Parku Przyrodniczo -Edukacyjnego Park Nadpiliczny</w:t>
      </w:r>
      <w:r w:rsidR="00A80A8E">
        <w:rPr>
          <w:rFonts w:asciiTheme="majorHAnsi" w:hAnsiTheme="majorHAnsi" w:cstheme="minorHAnsi"/>
          <w:b/>
          <w:iCs/>
          <w:sz w:val="22"/>
          <w:szCs w:val="22"/>
          <w:lang w:eastAsia="pl-PL"/>
        </w:rPr>
        <w:t>:</w:t>
      </w:r>
    </w:p>
    <w:p w:rsidR="00FA00F5" w:rsidRPr="00A80A8E" w:rsidRDefault="00FA00F5" w:rsidP="00FA00F5">
      <w:pPr>
        <w:shd w:val="clear" w:color="auto" w:fill="FFFFFF"/>
        <w:jc w:val="both"/>
        <w:rPr>
          <w:rFonts w:asciiTheme="majorHAnsi" w:eastAsia="Bookman Old Style" w:hAnsiTheme="majorHAnsi" w:cstheme="minorHAnsi"/>
          <w:sz w:val="16"/>
          <w:szCs w:val="16"/>
        </w:rPr>
      </w:pPr>
    </w:p>
    <w:p w:rsidR="00FA4508" w:rsidRPr="00A80A8E" w:rsidRDefault="00FA4A8C" w:rsidP="00734D60">
      <w:pPr>
        <w:shd w:val="clear" w:color="auto" w:fill="FFFFFF"/>
        <w:jc w:val="both"/>
        <w:rPr>
          <w:rFonts w:asciiTheme="majorHAnsi" w:hAnsiTheme="majorHAnsi" w:cstheme="minorHAnsi"/>
          <w:sz w:val="22"/>
          <w:szCs w:val="22"/>
        </w:rPr>
      </w:pPr>
      <w:r w:rsidRPr="00A80A8E">
        <w:rPr>
          <w:rFonts w:asciiTheme="majorHAnsi" w:hAnsiTheme="majorHAnsi" w:cstheme="minorHAnsi"/>
          <w:sz w:val="22"/>
          <w:szCs w:val="22"/>
        </w:rPr>
        <w:t xml:space="preserve">składam </w:t>
      </w:r>
      <w:r w:rsidR="00FA4508" w:rsidRPr="00A80A8E">
        <w:rPr>
          <w:rFonts w:asciiTheme="majorHAnsi" w:hAnsiTheme="majorHAnsi" w:cstheme="minorHAnsi"/>
          <w:sz w:val="22"/>
          <w:szCs w:val="22"/>
        </w:rPr>
        <w:t>zobowiązanie</w:t>
      </w:r>
      <w:r w:rsidRPr="00A80A8E">
        <w:rPr>
          <w:rFonts w:asciiTheme="majorHAnsi" w:hAnsiTheme="majorHAnsi" w:cstheme="minorHAnsi"/>
          <w:sz w:val="22"/>
          <w:szCs w:val="22"/>
        </w:rPr>
        <w:t xml:space="preserve"> do oddania wykonawcy do dyspozycji niezbędnych zasobów na potrzeby realizacji przedmiotowego zamówienia.</w:t>
      </w:r>
    </w:p>
    <w:p w:rsidR="009720DB" w:rsidRPr="00A80A8E" w:rsidRDefault="009720DB" w:rsidP="00734D60">
      <w:pPr>
        <w:shd w:val="clear" w:color="auto" w:fill="FFFFFF"/>
        <w:jc w:val="both"/>
        <w:rPr>
          <w:rFonts w:asciiTheme="majorHAnsi" w:hAnsiTheme="majorHAnsi" w:cstheme="minorHAnsi"/>
          <w:sz w:val="16"/>
          <w:szCs w:val="16"/>
        </w:rPr>
      </w:pPr>
    </w:p>
    <w:p w:rsidR="00FA4A8C" w:rsidRPr="00A80A8E" w:rsidRDefault="00FA4A8C" w:rsidP="00FA4A8C">
      <w:pPr>
        <w:shd w:val="clear" w:color="auto" w:fill="FFFFFF"/>
        <w:jc w:val="both"/>
        <w:rPr>
          <w:rFonts w:asciiTheme="majorHAnsi" w:hAnsiTheme="majorHAnsi" w:cstheme="minorHAnsi"/>
          <w:b/>
          <w:color w:val="000000"/>
          <w:sz w:val="22"/>
          <w:szCs w:val="22"/>
          <w:lang w:eastAsia="pl-PL"/>
        </w:rPr>
      </w:pPr>
      <w:r w:rsidRPr="00A80A8E">
        <w:rPr>
          <w:rFonts w:asciiTheme="majorHAnsi" w:hAnsiTheme="majorHAnsi" w:cstheme="minorHAnsi"/>
          <w:b/>
          <w:sz w:val="22"/>
          <w:szCs w:val="22"/>
        </w:rPr>
        <w:t xml:space="preserve">Niniejsze zobowiązanie </w:t>
      </w:r>
      <w:r w:rsidRPr="00A80A8E">
        <w:rPr>
          <w:rFonts w:asciiTheme="majorHAnsi" w:hAnsiTheme="majorHAnsi" w:cstheme="minorHAnsi"/>
          <w:b/>
          <w:color w:val="000000"/>
          <w:sz w:val="22"/>
          <w:szCs w:val="22"/>
          <w:lang w:eastAsia="pl-PL"/>
        </w:rPr>
        <w:t>potwierdza, że sto</w:t>
      </w:r>
      <w:r w:rsidR="00FA4508" w:rsidRPr="00A80A8E">
        <w:rPr>
          <w:rFonts w:asciiTheme="majorHAnsi" w:hAnsiTheme="majorHAnsi" w:cstheme="minorHAnsi"/>
          <w:b/>
          <w:color w:val="000000"/>
          <w:sz w:val="22"/>
          <w:szCs w:val="22"/>
          <w:lang w:eastAsia="pl-PL"/>
        </w:rPr>
        <w:t>sune</w:t>
      </w:r>
      <w:r w:rsidR="00CB7094" w:rsidRPr="00A80A8E">
        <w:rPr>
          <w:rFonts w:asciiTheme="majorHAnsi" w:hAnsiTheme="majorHAnsi" w:cstheme="minorHAnsi"/>
          <w:b/>
          <w:color w:val="000000"/>
          <w:sz w:val="22"/>
          <w:szCs w:val="22"/>
          <w:lang w:eastAsia="pl-PL"/>
        </w:rPr>
        <w:t>k łączący wykonawcę z podmiotem udostępniającym</w:t>
      </w:r>
      <w:r w:rsidR="00FA4508" w:rsidRPr="00A80A8E">
        <w:rPr>
          <w:rFonts w:asciiTheme="majorHAnsi" w:hAnsiTheme="majorHAnsi" w:cstheme="minorHAnsi"/>
          <w:b/>
          <w:color w:val="000000"/>
          <w:sz w:val="22"/>
          <w:szCs w:val="22"/>
          <w:lang w:eastAsia="pl-PL"/>
        </w:rPr>
        <w:t xml:space="preserve"> zasoby gwarantuje rzeczywisty dostęp do tych zasobów</w:t>
      </w:r>
      <w:r w:rsidR="00A80A8E">
        <w:rPr>
          <w:rFonts w:asciiTheme="majorHAnsi" w:hAnsiTheme="majorHAnsi" w:cstheme="minorHAnsi"/>
          <w:b/>
          <w:color w:val="000000"/>
          <w:sz w:val="22"/>
          <w:szCs w:val="22"/>
          <w:lang w:eastAsia="pl-PL"/>
        </w:rPr>
        <w:t>:</w:t>
      </w:r>
    </w:p>
    <w:p w:rsidR="00FA4A8C" w:rsidRPr="00593161" w:rsidRDefault="00FA4A8C" w:rsidP="00FA4A8C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22"/>
          <w:szCs w:val="22"/>
          <w:lang w:eastAsia="pl-PL"/>
        </w:rPr>
      </w:pPr>
    </w:p>
    <w:p w:rsidR="00593161" w:rsidRPr="00593161" w:rsidRDefault="00593161" w:rsidP="00A80A8E">
      <w:pPr>
        <w:pStyle w:val="Akapitzlist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  <w:lang w:eastAsia="pl-PL"/>
        </w:rPr>
      </w:pPr>
      <w:r w:rsidRPr="00593161">
        <w:rPr>
          <w:rFonts w:asciiTheme="majorHAnsi" w:hAnsiTheme="majorHAnsi" w:cs="Tahoma"/>
          <w:b/>
          <w:sz w:val="22"/>
          <w:szCs w:val="22"/>
          <w:lang w:eastAsia="pl-PL"/>
        </w:rPr>
        <w:t>zasób w postaci</w:t>
      </w:r>
      <w:r w:rsidRPr="00593161">
        <w:rPr>
          <w:rFonts w:asciiTheme="majorHAnsi" w:hAnsiTheme="majorHAnsi" w:cs="Tahoma"/>
          <w:sz w:val="22"/>
          <w:szCs w:val="22"/>
          <w:lang w:eastAsia="pl-PL"/>
        </w:rPr>
        <w:t xml:space="preserve"> …………………………………………….……..…………………………</w:t>
      </w:r>
      <w:r w:rsidR="00C03F3A">
        <w:rPr>
          <w:rFonts w:asciiTheme="majorHAnsi" w:hAnsiTheme="majorHAnsi" w:cs="Tahoma"/>
          <w:sz w:val="22"/>
          <w:szCs w:val="22"/>
          <w:lang w:eastAsia="pl-PL"/>
        </w:rPr>
        <w:t>…………………</w:t>
      </w:r>
      <w:r w:rsidRPr="00593161">
        <w:rPr>
          <w:rFonts w:asciiTheme="majorHAnsi" w:hAnsiTheme="majorHAnsi" w:cs="Tahoma"/>
          <w:sz w:val="22"/>
          <w:szCs w:val="22"/>
          <w:lang w:eastAsia="pl-PL"/>
        </w:rPr>
        <w:t>……………………</w:t>
      </w:r>
      <w:r w:rsidR="00A80A8E">
        <w:rPr>
          <w:rFonts w:asciiTheme="majorHAnsi" w:hAnsiTheme="majorHAnsi" w:cs="Tahoma"/>
          <w:sz w:val="22"/>
          <w:szCs w:val="22"/>
          <w:lang w:eastAsia="pl-PL"/>
        </w:rPr>
        <w:t>……..</w:t>
      </w:r>
    </w:p>
    <w:p w:rsidR="00593161" w:rsidRPr="00A80A8E" w:rsidRDefault="00593161" w:rsidP="00A80A8E">
      <w:pPr>
        <w:suppressAutoHyphens w:val="0"/>
        <w:ind w:left="1844" w:firstLine="283"/>
        <w:rPr>
          <w:rFonts w:asciiTheme="majorHAnsi" w:hAnsiTheme="majorHAnsi" w:cs="Tahoma"/>
          <w:i/>
          <w:lang w:eastAsia="pl-PL"/>
        </w:rPr>
      </w:pPr>
      <w:r w:rsidRPr="00A80A8E">
        <w:rPr>
          <w:rFonts w:asciiTheme="majorHAnsi" w:hAnsiTheme="majorHAnsi" w:cs="Tahoma"/>
          <w:i/>
          <w:lang w:eastAsia="pl-PL"/>
        </w:rPr>
        <w:t xml:space="preserve">(określenie zasobu: </w:t>
      </w:r>
      <w:r w:rsidR="002964BB" w:rsidRPr="00A80A8E">
        <w:rPr>
          <w:rFonts w:asciiTheme="majorHAnsi" w:hAnsiTheme="majorHAnsi" w:cs="Tahoma"/>
          <w:i/>
          <w:lang w:eastAsia="pl-PL"/>
        </w:rPr>
        <w:t xml:space="preserve">zdolność techniczna lub zawodowa </w:t>
      </w:r>
      <w:r w:rsidR="00327D4B" w:rsidRPr="00A80A8E">
        <w:rPr>
          <w:rFonts w:asciiTheme="majorHAnsi" w:hAnsiTheme="majorHAnsi" w:cs="Tahoma"/>
          <w:i/>
          <w:lang w:eastAsia="pl-PL"/>
        </w:rPr>
        <w:t>(wiedza i</w:t>
      </w:r>
      <w:r w:rsidR="009C0A00" w:rsidRPr="00A80A8E">
        <w:rPr>
          <w:rFonts w:asciiTheme="majorHAnsi" w:hAnsiTheme="majorHAnsi" w:cs="Tahoma"/>
          <w:i/>
          <w:lang w:eastAsia="pl-PL"/>
        </w:rPr>
        <w:t xml:space="preserve"> doświadczenia) </w:t>
      </w:r>
    </w:p>
    <w:p w:rsidR="00593161" w:rsidRPr="00A80A8E" w:rsidRDefault="00593161" w:rsidP="00A80A8E">
      <w:pPr>
        <w:suppressAutoHyphens w:val="0"/>
        <w:ind w:left="426" w:hanging="426"/>
        <w:rPr>
          <w:rFonts w:asciiTheme="majorHAnsi" w:hAnsiTheme="majorHAnsi" w:cs="Tahoma"/>
          <w:sz w:val="22"/>
          <w:szCs w:val="22"/>
          <w:lang w:eastAsia="pl-PL"/>
        </w:rPr>
      </w:pPr>
    </w:p>
    <w:p w:rsidR="00593161" w:rsidRPr="00593161" w:rsidRDefault="00593161" w:rsidP="00A80A8E">
      <w:pPr>
        <w:pStyle w:val="Akapitzlist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  <w:lang w:eastAsia="pl-PL"/>
        </w:rPr>
      </w:pPr>
      <w:r w:rsidRPr="00593161">
        <w:rPr>
          <w:rFonts w:asciiTheme="majorHAnsi" w:hAnsiTheme="majorHAnsi" w:cs="Tahoma"/>
          <w:b/>
          <w:sz w:val="22"/>
          <w:szCs w:val="22"/>
          <w:lang w:eastAsia="pl-PL"/>
        </w:rPr>
        <w:t>zakres udostępnienia</w:t>
      </w:r>
      <w:r w:rsidRPr="00593161">
        <w:rPr>
          <w:rFonts w:asciiTheme="majorHAnsi" w:hAnsiTheme="majorHAnsi" w:cs="Tahoma"/>
          <w:sz w:val="22"/>
          <w:szCs w:val="22"/>
          <w:lang w:eastAsia="pl-PL"/>
        </w:rPr>
        <w:t xml:space="preserve"> ...........................................................................................................</w:t>
      </w:r>
      <w:r w:rsidR="00C03F3A">
        <w:rPr>
          <w:rFonts w:asciiTheme="majorHAnsi" w:hAnsiTheme="majorHAnsi" w:cs="Tahoma"/>
          <w:sz w:val="22"/>
          <w:szCs w:val="22"/>
          <w:lang w:eastAsia="pl-PL"/>
        </w:rPr>
        <w:t>..............................</w:t>
      </w:r>
      <w:r w:rsidRPr="00593161">
        <w:rPr>
          <w:rFonts w:asciiTheme="majorHAnsi" w:hAnsiTheme="majorHAnsi" w:cs="Tahoma"/>
          <w:sz w:val="22"/>
          <w:szCs w:val="22"/>
          <w:lang w:eastAsia="pl-PL"/>
        </w:rPr>
        <w:t>..............</w:t>
      </w:r>
      <w:r w:rsidR="00A80A8E">
        <w:rPr>
          <w:rFonts w:asciiTheme="majorHAnsi" w:hAnsiTheme="majorHAnsi" w:cs="Tahoma"/>
          <w:sz w:val="22"/>
          <w:szCs w:val="22"/>
          <w:lang w:eastAsia="pl-PL"/>
        </w:rPr>
        <w:t>..........</w:t>
      </w:r>
    </w:p>
    <w:p w:rsidR="00593161" w:rsidRPr="00A80A8E" w:rsidRDefault="00593161" w:rsidP="00A80A8E">
      <w:pPr>
        <w:suppressAutoHyphens w:val="0"/>
        <w:ind w:left="426" w:hanging="426"/>
        <w:jc w:val="both"/>
        <w:rPr>
          <w:rFonts w:asciiTheme="majorHAnsi" w:hAnsiTheme="majorHAnsi" w:cs="Tahoma"/>
          <w:i/>
          <w:lang w:eastAsia="pl-PL"/>
        </w:rPr>
      </w:pPr>
      <w:r w:rsidRPr="00A80A8E">
        <w:rPr>
          <w:rFonts w:asciiTheme="majorHAnsi" w:hAnsiTheme="majorHAnsi" w:cs="Tahoma"/>
          <w:i/>
          <w:lang w:eastAsia="pl-PL"/>
        </w:rPr>
        <w:t>(określenie zakresu udostępnienia</w:t>
      </w:r>
      <w:r w:rsidR="00397290" w:rsidRPr="00A80A8E">
        <w:rPr>
          <w:rFonts w:asciiTheme="majorHAnsi" w:hAnsiTheme="majorHAnsi" w:cs="Tahoma"/>
          <w:i/>
          <w:lang w:eastAsia="pl-PL"/>
        </w:rPr>
        <w:t xml:space="preserve"> - </w:t>
      </w:r>
      <w:r w:rsidRPr="00A80A8E">
        <w:rPr>
          <w:rFonts w:asciiTheme="majorHAnsi" w:hAnsiTheme="majorHAnsi" w:cs="Tahoma"/>
          <w:i/>
          <w:lang w:eastAsia="pl-PL"/>
        </w:rPr>
        <w:t>jakie roboty</w:t>
      </w:r>
      <w:r w:rsidR="00C03F3A" w:rsidRPr="00A80A8E">
        <w:rPr>
          <w:rFonts w:asciiTheme="majorHAnsi" w:hAnsiTheme="majorHAnsi" w:cs="Tahoma"/>
          <w:i/>
          <w:lang w:eastAsia="pl-PL"/>
        </w:rPr>
        <w:t xml:space="preserve"> budowlane</w:t>
      </w:r>
      <w:r w:rsidRPr="00A80A8E">
        <w:rPr>
          <w:rFonts w:asciiTheme="majorHAnsi" w:hAnsiTheme="majorHAnsi" w:cs="Tahoma"/>
          <w:i/>
          <w:lang w:eastAsia="pl-PL"/>
        </w:rPr>
        <w:t>/usługi/dostawy podmiot udostępniający będzie realizował</w:t>
      </w:r>
      <w:r w:rsidR="00C03F3A" w:rsidRPr="00A80A8E">
        <w:rPr>
          <w:rFonts w:asciiTheme="majorHAnsi" w:hAnsiTheme="majorHAnsi" w:cs="Tahoma"/>
          <w:i/>
          <w:lang w:eastAsia="pl-PL"/>
        </w:rPr>
        <w:t>)</w:t>
      </w:r>
    </w:p>
    <w:p w:rsidR="00593161" w:rsidRPr="00593161" w:rsidRDefault="00593161" w:rsidP="00A80A8E">
      <w:pPr>
        <w:suppressAutoHyphens w:val="0"/>
        <w:ind w:left="426" w:hanging="426"/>
        <w:rPr>
          <w:rFonts w:asciiTheme="majorHAnsi" w:hAnsiTheme="majorHAnsi" w:cs="Tahoma"/>
          <w:sz w:val="22"/>
          <w:szCs w:val="22"/>
          <w:lang w:eastAsia="pl-PL"/>
        </w:rPr>
      </w:pPr>
    </w:p>
    <w:p w:rsidR="00A80A8E" w:rsidRPr="00A80A8E" w:rsidRDefault="00593161" w:rsidP="00A80A8E">
      <w:pPr>
        <w:pStyle w:val="Akapitzlist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  <w:lang w:eastAsia="pl-PL"/>
        </w:rPr>
      </w:pPr>
      <w:r w:rsidRPr="00593161">
        <w:rPr>
          <w:rFonts w:asciiTheme="majorHAnsi" w:hAnsiTheme="majorHAnsi" w:cs="Tahoma"/>
          <w:b/>
          <w:sz w:val="22"/>
          <w:szCs w:val="22"/>
          <w:lang w:eastAsia="pl-PL"/>
        </w:rPr>
        <w:t xml:space="preserve">zasób będzie wykorzystywany przez wykonawcę przy realizacji zamówienia w następujący </w:t>
      </w:r>
    </w:p>
    <w:p w:rsidR="00A80A8E" w:rsidRPr="00A80A8E" w:rsidRDefault="00A80A8E" w:rsidP="00A80A8E">
      <w:pPr>
        <w:shd w:val="clear" w:color="auto" w:fill="FFFFFF"/>
        <w:jc w:val="both"/>
        <w:rPr>
          <w:rFonts w:asciiTheme="majorHAnsi" w:hAnsiTheme="majorHAnsi" w:cs="Tahoma"/>
          <w:b/>
          <w:sz w:val="16"/>
          <w:szCs w:val="16"/>
          <w:lang w:eastAsia="pl-PL"/>
        </w:rPr>
      </w:pPr>
    </w:p>
    <w:p w:rsidR="00593161" w:rsidRPr="00A80A8E" w:rsidRDefault="00593161" w:rsidP="00A80A8E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22"/>
          <w:szCs w:val="22"/>
          <w:lang w:eastAsia="pl-PL"/>
        </w:rPr>
      </w:pPr>
      <w:r w:rsidRPr="00A80A8E">
        <w:rPr>
          <w:rFonts w:asciiTheme="majorHAnsi" w:hAnsiTheme="majorHAnsi" w:cs="Tahoma"/>
          <w:b/>
          <w:sz w:val="22"/>
          <w:szCs w:val="22"/>
          <w:lang w:eastAsia="pl-PL"/>
        </w:rPr>
        <w:t>sposób/poprzez</w:t>
      </w:r>
      <w:r w:rsidRPr="00A80A8E">
        <w:rPr>
          <w:rFonts w:asciiTheme="majorHAnsi" w:hAnsiTheme="majorHAnsi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  <w:r w:rsidR="00A80A8E" w:rsidRPr="00A80A8E">
        <w:rPr>
          <w:rFonts w:asciiTheme="majorHAnsi" w:hAnsiTheme="majorHAnsi" w:cs="Tahoma"/>
          <w:sz w:val="22"/>
          <w:szCs w:val="22"/>
          <w:lang w:eastAsia="pl-PL"/>
        </w:rPr>
        <w:t>……</w:t>
      </w:r>
      <w:r w:rsidR="00A80A8E">
        <w:rPr>
          <w:rFonts w:asciiTheme="majorHAnsi" w:hAnsiTheme="majorHAnsi" w:cs="Tahoma"/>
          <w:sz w:val="22"/>
          <w:szCs w:val="22"/>
          <w:lang w:eastAsia="pl-PL"/>
        </w:rPr>
        <w:t>…….</w:t>
      </w:r>
    </w:p>
    <w:p w:rsidR="00593161" w:rsidRPr="00A80A8E" w:rsidRDefault="00593161" w:rsidP="00A80A8E">
      <w:pPr>
        <w:suppressAutoHyphens w:val="0"/>
        <w:jc w:val="both"/>
        <w:rPr>
          <w:rFonts w:asciiTheme="majorHAnsi" w:hAnsiTheme="majorHAnsi" w:cs="Tahoma"/>
          <w:i/>
          <w:lang w:eastAsia="pl-PL"/>
        </w:rPr>
      </w:pPr>
      <w:r w:rsidRPr="00A80A8E">
        <w:rPr>
          <w:rFonts w:asciiTheme="majorHAnsi" w:hAnsiTheme="majorHAnsi" w:cs="Tahoma"/>
          <w:i/>
          <w:lang w:eastAsia="pl-PL"/>
        </w:rPr>
        <w:t xml:space="preserve">(określenie sposobu wykorzystania przez wykonawcę z udostępnianych zasobów </w:t>
      </w:r>
      <w:r w:rsidR="00A80A8E" w:rsidRPr="00A80A8E">
        <w:rPr>
          <w:rFonts w:asciiTheme="majorHAnsi" w:hAnsiTheme="majorHAnsi" w:cs="Tahoma"/>
          <w:i/>
          <w:lang w:eastAsia="pl-PL"/>
        </w:rPr>
        <w:t xml:space="preserve">przy realizacji zamówienia, np. </w:t>
      </w:r>
      <w:r w:rsidRPr="00A80A8E">
        <w:rPr>
          <w:rFonts w:asciiTheme="majorHAnsi" w:hAnsiTheme="majorHAnsi" w:cs="Tahoma"/>
          <w:i/>
          <w:lang w:eastAsia="pl-PL"/>
        </w:rPr>
        <w:t>podwykonawstwo</w:t>
      </w:r>
      <w:r w:rsidR="00C03F3A" w:rsidRPr="00A80A8E">
        <w:rPr>
          <w:rFonts w:asciiTheme="majorHAnsi" w:hAnsiTheme="majorHAnsi" w:cs="Tahoma"/>
          <w:i/>
          <w:lang w:eastAsia="pl-PL"/>
        </w:rPr>
        <w:t>, itp.)</w:t>
      </w:r>
    </w:p>
    <w:p w:rsidR="00593161" w:rsidRPr="00A80A8E" w:rsidRDefault="00593161" w:rsidP="00A80A8E">
      <w:pPr>
        <w:shd w:val="clear" w:color="auto" w:fill="FFFFFF"/>
        <w:ind w:left="426" w:hanging="426"/>
        <w:jc w:val="both"/>
        <w:rPr>
          <w:rFonts w:asciiTheme="majorHAnsi" w:hAnsiTheme="majorHAnsi" w:cstheme="minorHAnsi"/>
          <w:color w:val="000000"/>
          <w:sz w:val="22"/>
          <w:szCs w:val="22"/>
          <w:lang w:eastAsia="pl-PL"/>
        </w:rPr>
      </w:pPr>
    </w:p>
    <w:p w:rsidR="00C03F3A" w:rsidRPr="00A80A8E" w:rsidRDefault="00C03F3A" w:rsidP="00A80A8E">
      <w:pPr>
        <w:pStyle w:val="Akapitzlist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Theme="majorHAnsi" w:hAnsiTheme="majorHAnsi" w:cstheme="minorHAnsi"/>
          <w:b/>
          <w:color w:val="000000"/>
          <w:sz w:val="22"/>
          <w:szCs w:val="22"/>
          <w:lang w:eastAsia="pl-PL"/>
        </w:rPr>
      </w:pPr>
      <w:r w:rsidRPr="00C03F3A">
        <w:rPr>
          <w:rFonts w:asciiTheme="majorHAnsi" w:hAnsiTheme="majorHAnsi"/>
          <w:b/>
          <w:color w:val="000000"/>
          <w:sz w:val="22"/>
          <w:szCs w:val="22"/>
          <w:lang w:eastAsia="pl-PL"/>
        </w:rPr>
        <w:t>okres udostępnienia wykonawcy i wykorzystania przez tego wykonawcę zasobów podmiotu udostępniającego te zasoby przy wykonywaniu zamówienia</w:t>
      </w:r>
      <w:r w:rsidR="00A80A8E">
        <w:rPr>
          <w:rFonts w:asciiTheme="majorHAnsi" w:hAnsiTheme="majorHAnsi"/>
          <w:b/>
          <w:color w:val="000000"/>
          <w:sz w:val="22"/>
          <w:szCs w:val="22"/>
          <w:lang w:eastAsia="pl-PL"/>
        </w:rPr>
        <w:t xml:space="preserve"> </w:t>
      </w:r>
      <w:r w:rsidR="00A80A8E">
        <w:rPr>
          <w:rFonts w:asciiTheme="majorHAnsi" w:hAnsiTheme="majorHAnsi" w:cs="Tahoma"/>
          <w:sz w:val="22"/>
          <w:szCs w:val="22"/>
          <w:lang w:eastAsia="pl-PL"/>
        </w:rPr>
        <w:t>………………………………………………………..</w:t>
      </w:r>
    </w:p>
    <w:p w:rsidR="00A80A8E" w:rsidRPr="00A80A8E" w:rsidRDefault="00A80A8E" w:rsidP="00A80A8E">
      <w:pPr>
        <w:pStyle w:val="Akapitzlist"/>
        <w:shd w:val="clear" w:color="auto" w:fill="FFFFFF"/>
        <w:ind w:left="426"/>
        <w:jc w:val="both"/>
        <w:rPr>
          <w:rFonts w:asciiTheme="majorHAnsi" w:hAnsiTheme="majorHAnsi" w:cstheme="minorHAnsi"/>
          <w:color w:val="000000"/>
          <w:sz w:val="22"/>
          <w:szCs w:val="22"/>
          <w:lang w:eastAsia="pl-PL"/>
        </w:rPr>
      </w:pPr>
    </w:p>
    <w:p w:rsidR="00A80A8E" w:rsidRPr="00A80A8E" w:rsidRDefault="00A80A8E" w:rsidP="00A80A8E">
      <w:pPr>
        <w:pStyle w:val="Akapitzlist"/>
        <w:shd w:val="clear" w:color="auto" w:fill="FFFFFF"/>
        <w:ind w:left="426"/>
        <w:jc w:val="both"/>
        <w:rPr>
          <w:rFonts w:asciiTheme="majorHAnsi" w:hAnsiTheme="majorHAnsi" w:cstheme="minorHAnsi"/>
          <w:color w:val="000000"/>
          <w:sz w:val="22"/>
          <w:szCs w:val="22"/>
          <w:lang w:eastAsia="pl-PL"/>
        </w:rPr>
      </w:pPr>
      <w:r w:rsidRPr="00A80A8E">
        <w:rPr>
          <w:rFonts w:asciiTheme="majorHAnsi" w:hAnsiTheme="majorHAnsi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000000"/>
          <w:sz w:val="22"/>
          <w:szCs w:val="22"/>
          <w:lang w:eastAsia="pl-PL"/>
        </w:rPr>
        <w:t>…….</w:t>
      </w:r>
    </w:p>
    <w:p w:rsidR="00C03F3A" w:rsidRPr="00A80A8E" w:rsidRDefault="00C03F3A" w:rsidP="00A80A8E">
      <w:pPr>
        <w:suppressAutoHyphens w:val="0"/>
        <w:ind w:left="426" w:hanging="426"/>
        <w:jc w:val="center"/>
        <w:rPr>
          <w:rFonts w:asciiTheme="majorHAnsi" w:hAnsiTheme="majorHAnsi" w:cs="Tahoma"/>
          <w:i/>
          <w:lang w:eastAsia="pl-PL"/>
        </w:rPr>
      </w:pPr>
      <w:r w:rsidRPr="00A80A8E">
        <w:rPr>
          <w:rFonts w:asciiTheme="majorHAnsi" w:hAnsiTheme="majorHAnsi" w:cs="Tahoma"/>
          <w:i/>
          <w:lang w:eastAsia="pl-PL"/>
        </w:rPr>
        <w:t>(wskazać odpowiedni okres np. w dniach, tygodniach, miesiącach, na cały okres</w:t>
      </w:r>
      <w:r w:rsidR="003831D0" w:rsidRPr="00A80A8E">
        <w:rPr>
          <w:rFonts w:asciiTheme="majorHAnsi" w:hAnsiTheme="majorHAnsi" w:cs="Tahoma"/>
          <w:i/>
          <w:lang w:eastAsia="pl-PL"/>
        </w:rPr>
        <w:t xml:space="preserve"> realizacji</w:t>
      </w:r>
      <w:r w:rsidRPr="00A80A8E">
        <w:rPr>
          <w:rFonts w:asciiTheme="majorHAnsi" w:hAnsiTheme="majorHAnsi" w:cs="Tahoma"/>
          <w:i/>
          <w:lang w:eastAsia="pl-PL"/>
        </w:rPr>
        <w:t>)</w:t>
      </w:r>
    </w:p>
    <w:p w:rsidR="003831D0" w:rsidRPr="00A80A8E" w:rsidRDefault="003831D0" w:rsidP="00A80A8E">
      <w:pPr>
        <w:suppressAutoHyphens w:val="0"/>
        <w:ind w:left="426" w:hanging="426"/>
        <w:rPr>
          <w:rFonts w:asciiTheme="majorHAnsi" w:hAnsiTheme="majorHAnsi" w:cs="Tahoma"/>
          <w:sz w:val="22"/>
          <w:szCs w:val="22"/>
          <w:lang w:eastAsia="pl-PL"/>
        </w:rPr>
      </w:pPr>
    </w:p>
    <w:p w:rsidR="00A80A8E" w:rsidRPr="00A80A8E" w:rsidRDefault="00397290" w:rsidP="00A80A8E">
      <w:pPr>
        <w:pStyle w:val="Akapitzlist"/>
        <w:numPr>
          <w:ilvl w:val="0"/>
          <w:numId w:val="31"/>
        </w:numPr>
        <w:suppressAutoHyphens w:val="0"/>
        <w:ind w:left="426" w:hanging="426"/>
        <w:rPr>
          <w:rFonts w:asciiTheme="majorHAnsi" w:hAnsiTheme="majorHAnsi" w:cs="Tahoma"/>
          <w:sz w:val="16"/>
          <w:szCs w:val="16"/>
          <w:lang w:eastAsia="pl-PL"/>
        </w:rPr>
      </w:pPr>
      <w:r w:rsidRPr="003E07A2">
        <w:rPr>
          <w:rFonts w:asciiTheme="majorHAnsi" w:hAnsiTheme="majorHAnsi" w:cs="Arial"/>
          <w:b/>
          <w:sz w:val="22"/>
          <w:szCs w:val="22"/>
        </w:rPr>
        <w:t>charakter stosunku, jaki będzie łączył wykonawcę z podmiotem</w:t>
      </w:r>
      <w:r w:rsidR="003E07A2" w:rsidRPr="003E07A2">
        <w:rPr>
          <w:rFonts w:asciiTheme="majorHAnsi" w:hAnsiTheme="majorHAnsi" w:cs="Arial"/>
          <w:b/>
          <w:sz w:val="22"/>
          <w:szCs w:val="22"/>
        </w:rPr>
        <w:t xml:space="preserve"> udostępniającym zasób</w:t>
      </w:r>
      <w:r w:rsidRPr="003E07A2">
        <w:rPr>
          <w:rFonts w:asciiTheme="majorHAnsi" w:hAnsiTheme="majorHAnsi" w:cs="Arial"/>
          <w:b/>
          <w:sz w:val="22"/>
          <w:szCs w:val="22"/>
        </w:rPr>
        <w:t xml:space="preserve">: </w:t>
      </w:r>
    </w:p>
    <w:p w:rsidR="00A80A8E" w:rsidRDefault="00A80A8E" w:rsidP="00A80A8E">
      <w:pPr>
        <w:pStyle w:val="Akapitzlist"/>
        <w:suppressAutoHyphens w:val="0"/>
        <w:ind w:left="426"/>
        <w:rPr>
          <w:rFonts w:asciiTheme="majorHAnsi" w:hAnsiTheme="majorHAnsi" w:cs="Arial"/>
          <w:b/>
          <w:sz w:val="22"/>
          <w:szCs w:val="22"/>
        </w:rPr>
      </w:pPr>
    </w:p>
    <w:p w:rsidR="003E07A2" w:rsidRPr="003E07A2" w:rsidRDefault="00397290" w:rsidP="00A80A8E">
      <w:pPr>
        <w:pStyle w:val="Akapitzlist"/>
        <w:suppressAutoHyphens w:val="0"/>
        <w:ind w:left="426"/>
        <w:rPr>
          <w:rFonts w:asciiTheme="majorHAnsi" w:hAnsiTheme="majorHAnsi" w:cs="Tahoma"/>
          <w:sz w:val="16"/>
          <w:szCs w:val="16"/>
          <w:lang w:eastAsia="pl-PL"/>
        </w:rPr>
      </w:pPr>
      <w:r w:rsidRPr="003E07A2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</w:t>
      </w:r>
      <w:r w:rsidR="003E07A2">
        <w:rPr>
          <w:rFonts w:asciiTheme="majorHAnsi" w:hAnsiTheme="majorHAnsi" w:cs="Arial"/>
          <w:sz w:val="22"/>
          <w:szCs w:val="22"/>
        </w:rPr>
        <w:t>.............................................................................</w:t>
      </w:r>
      <w:r w:rsidRPr="003E07A2">
        <w:rPr>
          <w:rFonts w:asciiTheme="majorHAnsi" w:hAnsiTheme="majorHAnsi" w:cs="Arial"/>
          <w:sz w:val="22"/>
          <w:szCs w:val="22"/>
        </w:rPr>
        <w:t>.............</w:t>
      </w:r>
      <w:r w:rsidR="00A80A8E">
        <w:rPr>
          <w:rFonts w:asciiTheme="majorHAnsi" w:hAnsiTheme="majorHAnsi" w:cs="Arial"/>
          <w:sz w:val="22"/>
          <w:szCs w:val="22"/>
        </w:rPr>
        <w:t>...............</w:t>
      </w:r>
    </w:p>
    <w:p w:rsidR="00C03F3A" w:rsidRPr="00A80A8E" w:rsidRDefault="00397290" w:rsidP="00A80A8E">
      <w:pPr>
        <w:pStyle w:val="Akapitzlist"/>
        <w:suppressAutoHyphens w:val="0"/>
        <w:ind w:left="426"/>
        <w:jc w:val="both"/>
        <w:rPr>
          <w:rFonts w:asciiTheme="majorHAnsi" w:hAnsiTheme="majorHAnsi" w:cs="Tahoma"/>
          <w:i/>
          <w:sz w:val="20"/>
          <w:szCs w:val="20"/>
          <w:lang w:eastAsia="pl-PL"/>
        </w:rPr>
      </w:pPr>
      <w:r w:rsidRPr="00A80A8E">
        <w:rPr>
          <w:rFonts w:asciiTheme="majorHAnsi" w:hAnsiTheme="majorHAnsi" w:cs="Arial"/>
          <w:i/>
          <w:sz w:val="20"/>
          <w:szCs w:val="20"/>
        </w:rPr>
        <w:t>(nale</w:t>
      </w:r>
      <w:r w:rsidR="003E07A2" w:rsidRPr="00A80A8E">
        <w:rPr>
          <w:rFonts w:asciiTheme="majorHAnsi" w:hAnsiTheme="majorHAnsi" w:cs="Arial"/>
          <w:i/>
          <w:sz w:val="20"/>
          <w:szCs w:val="20"/>
        </w:rPr>
        <w:t>ż</w:t>
      </w:r>
      <w:r w:rsidRPr="00A80A8E">
        <w:rPr>
          <w:rFonts w:asciiTheme="majorHAnsi" w:hAnsiTheme="majorHAnsi" w:cs="Arial"/>
          <w:i/>
          <w:sz w:val="20"/>
          <w:szCs w:val="20"/>
        </w:rPr>
        <w:t>y wpisać rodzaj/charakter umowy</w:t>
      </w:r>
      <w:r w:rsidR="00A80A8E">
        <w:rPr>
          <w:rFonts w:asciiTheme="majorHAnsi" w:hAnsiTheme="majorHAnsi" w:cs="Arial"/>
          <w:i/>
          <w:sz w:val="20"/>
          <w:szCs w:val="20"/>
        </w:rPr>
        <w:t xml:space="preserve"> (zlecenia, cywilno-prawnej)</w:t>
      </w:r>
      <w:r w:rsidRPr="00A80A8E">
        <w:rPr>
          <w:rFonts w:asciiTheme="majorHAnsi" w:hAnsiTheme="majorHAnsi" w:cs="Arial"/>
          <w:i/>
          <w:sz w:val="20"/>
          <w:szCs w:val="20"/>
        </w:rPr>
        <w:t xml:space="preserve"> jaki będzie łączył wykonawcę z podmiotem udostępniającym zasób)</w:t>
      </w:r>
    </w:p>
    <w:p w:rsidR="00C03F3A" w:rsidRDefault="00C03F3A" w:rsidP="00A80A8E">
      <w:pPr>
        <w:suppressAutoHyphens w:val="0"/>
        <w:ind w:left="426" w:hanging="426"/>
        <w:jc w:val="center"/>
        <w:rPr>
          <w:rFonts w:ascii="Tahoma" w:hAnsi="Tahoma" w:cs="Tahoma"/>
          <w:sz w:val="16"/>
          <w:szCs w:val="16"/>
          <w:lang w:eastAsia="pl-PL"/>
        </w:rPr>
      </w:pPr>
    </w:p>
    <w:p w:rsidR="00D82CE6" w:rsidRPr="00A80A8E" w:rsidRDefault="00A80A8E" w:rsidP="00D82CE6">
      <w:pPr>
        <w:spacing w:line="276" w:lineRule="auto"/>
        <w:ind w:right="49"/>
        <w:jc w:val="both"/>
        <w:rPr>
          <w:rFonts w:ascii="Cambria" w:eastAsiaTheme="majorEastAsia" w:hAnsi="Cambria" w:cstheme="minorHAnsi"/>
          <w:i/>
        </w:rPr>
      </w:pPr>
      <w:r>
        <w:rPr>
          <w:rFonts w:ascii="Cambria" w:eastAsiaTheme="majorEastAsia" w:hAnsi="Cambria" w:cstheme="minorHAnsi"/>
          <w:b/>
          <w:bCs/>
          <w:i/>
        </w:rPr>
        <w:lastRenderedPageBreak/>
        <w:t>Plik (oświadczenie</w:t>
      </w:r>
      <w:r w:rsidR="00D82CE6" w:rsidRPr="00A80A8E">
        <w:rPr>
          <w:rFonts w:ascii="Cambria" w:eastAsiaTheme="majorEastAsia" w:hAnsi="Cambria" w:cstheme="minorHAnsi"/>
          <w:b/>
          <w:bCs/>
          <w:i/>
        </w:rPr>
        <w:t xml:space="preserve">) sporządza się w postaci elektronicznej i opatruje się kwalifikowanym podpisem elektronicznym lub podpisem zaufanym, lub podpisem osobistym - przez osobę uprawnioną do reprezentacji </w:t>
      </w:r>
      <w:r w:rsidR="00D82CE6" w:rsidRPr="00A80A8E">
        <w:rPr>
          <w:rFonts w:ascii="Cambria" w:eastAsiaTheme="majorEastAsia" w:hAnsi="Cambria" w:cstheme="minorHAnsi"/>
          <w:b/>
          <w:bCs/>
          <w:i/>
          <w:u w:val="single"/>
        </w:rPr>
        <w:t>podmiotu udostępniającego zasób.</w:t>
      </w:r>
    </w:p>
    <w:p w:rsidR="00C83F4E" w:rsidRPr="0044319D" w:rsidRDefault="00C83F4E" w:rsidP="00284919">
      <w:pPr>
        <w:autoSpaceDE w:val="0"/>
        <w:jc w:val="right"/>
        <w:rPr>
          <w:rFonts w:ascii="Tahoma" w:eastAsia="Bookman Old Style" w:hAnsi="Tahoma" w:cs="Tahoma"/>
          <w:color w:val="FF0000"/>
          <w:sz w:val="16"/>
          <w:szCs w:val="16"/>
        </w:rPr>
      </w:pPr>
    </w:p>
    <w:sectPr w:rsidR="00C83F4E" w:rsidRPr="0044319D" w:rsidSect="00A80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709" w:right="1043" w:bottom="1134" w:left="993" w:header="27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2F" w:rsidRDefault="0048162F">
      <w:r>
        <w:separator/>
      </w:r>
    </w:p>
  </w:endnote>
  <w:endnote w:type="continuationSeparator" w:id="0">
    <w:p w:rsidR="0048162F" w:rsidRDefault="0048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larendon Condensed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C2" w:rsidRDefault="002964B1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2F" w:rsidRDefault="0048162F">
      <w:r>
        <w:separator/>
      </w:r>
    </w:p>
  </w:footnote>
  <w:footnote w:type="continuationSeparator" w:id="0">
    <w:p w:rsidR="0048162F" w:rsidRDefault="0048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C2" w:rsidRDefault="002964B1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E6" w:rsidRPr="00D82CE6" w:rsidRDefault="001C1C64" w:rsidP="00D82CE6">
    <w:pPr>
      <w:pStyle w:val="Nagwek"/>
      <w:ind w:right="360"/>
      <w:jc w:val="center"/>
      <w:rPr>
        <w:rFonts w:ascii="Clarendon Condensed" w:hAnsi="Clarendon Condensed"/>
        <w:b/>
        <w:color w:val="FF0000"/>
        <w:sz w:val="18"/>
        <w:szCs w:val="18"/>
      </w:rPr>
    </w:pPr>
    <w:bookmarkStart w:id="0" w:name="_GoBack"/>
    <w:bookmarkEnd w:id="0"/>
    <w:r>
      <w:rPr>
        <w:rFonts w:ascii="Clarendon Condensed" w:hAnsi="Clarendon Condensed"/>
        <w:b/>
        <w:noProof/>
        <w:color w:val="FF0000"/>
        <w:sz w:val="18"/>
        <w:szCs w:val="18"/>
        <w:lang w:eastAsia="pl-PL"/>
      </w:rPr>
      <w:drawing>
        <wp:inline distT="0" distB="0" distL="0" distR="0" wp14:anchorId="0DA8FE45">
          <wp:extent cx="251777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64" w:rsidRDefault="001C1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06E0C"/>
    <w:multiLevelType w:val="hybridMultilevel"/>
    <w:tmpl w:val="074AF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1E0688A"/>
    <w:multiLevelType w:val="hybridMultilevel"/>
    <w:tmpl w:val="F1C828E2"/>
    <w:lvl w:ilvl="0" w:tplc="C7D4A09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4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3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AA6CD1"/>
    <w:multiLevelType w:val="hybridMultilevel"/>
    <w:tmpl w:val="5FC6C112"/>
    <w:lvl w:ilvl="0" w:tplc="4BBE41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5"/>
  </w:num>
  <w:num w:numId="4">
    <w:abstractNumId w:val="25"/>
  </w:num>
  <w:num w:numId="5">
    <w:abstractNumId w:val="33"/>
  </w:num>
  <w:num w:numId="6">
    <w:abstractNumId w:val="31"/>
  </w:num>
  <w:num w:numId="7">
    <w:abstractNumId w:val="32"/>
  </w:num>
  <w:num w:numId="8">
    <w:abstractNumId w:val="22"/>
  </w:num>
  <w:num w:numId="9">
    <w:abstractNumId w:val="27"/>
  </w:num>
  <w:num w:numId="10">
    <w:abstractNumId w:val="34"/>
  </w:num>
  <w:num w:numId="11">
    <w:abstractNumId w:val="26"/>
  </w:num>
  <w:num w:numId="12">
    <w:abstractNumId w:val="23"/>
  </w:num>
  <w:num w:numId="13">
    <w:abstractNumId w:val="13"/>
  </w:num>
  <w:num w:numId="14">
    <w:abstractNumId w:val="41"/>
  </w:num>
  <w:num w:numId="15">
    <w:abstractNumId w:val="12"/>
  </w:num>
  <w:num w:numId="16">
    <w:abstractNumId w:val="16"/>
  </w:num>
  <w:num w:numId="17">
    <w:abstractNumId w:val="24"/>
  </w:num>
  <w:num w:numId="18">
    <w:abstractNumId w:val="30"/>
  </w:num>
  <w:num w:numId="19">
    <w:abstractNumId w:val="29"/>
  </w:num>
  <w:num w:numId="20">
    <w:abstractNumId w:val="36"/>
  </w:num>
  <w:num w:numId="21">
    <w:abstractNumId w:val="21"/>
  </w:num>
  <w:num w:numId="22">
    <w:abstractNumId w:val="38"/>
  </w:num>
  <w:num w:numId="23">
    <w:abstractNumId w:val="37"/>
  </w:num>
  <w:num w:numId="24">
    <w:abstractNumId w:val="20"/>
  </w:num>
  <w:num w:numId="25">
    <w:abstractNumId w:val="39"/>
  </w:num>
  <w:num w:numId="26">
    <w:abstractNumId w:val="40"/>
  </w:num>
  <w:num w:numId="27">
    <w:abstractNumId w:val="19"/>
  </w:num>
  <w:num w:numId="28">
    <w:abstractNumId w:val="14"/>
  </w:num>
  <w:num w:numId="29">
    <w:abstractNumId w:val="2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664B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C6CF3"/>
    <w:rsid w:val="000D03AF"/>
    <w:rsid w:val="000D08DD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1E56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34D8E"/>
    <w:rsid w:val="00140370"/>
    <w:rsid w:val="001405ED"/>
    <w:rsid w:val="00141324"/>
    <w:rsid w:val="0014159F"/>
    <w:rsid w:val="001418D1"/>
    <w:rsid w:val="001425D8"/>
    <w:rsid w:val="001430A3"/>
    <w:rsid w:val="001441F5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334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1C64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25EAD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B3C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4919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4B1"/>
    <w:rsid w:val="002964B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115"/>
    <w:rsid w:val="002A64BE"/>
    <w:rsid w:val="002B025A"/>
    <w:rsid w:val="002B1775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580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382"/>
    <w:rsid w:val="00302B9B"/>
    <w:rsid w:val="003039E3"/>
    <w:rsid w:val="00303D86"/>
    <w:rsid w:val="003049B9"/>
    <w:rsid w:val="0030583D"/>
    <w:rsid w:val="00305F9D"/>
    <w:rsid w:val="00306B1B"/>
    <w:rsid w:val="00307B3F"/>
    <w:rsid w:val="003108D6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27D4B"/>
    <w:rsid w:val="003309F4"/>
    <w:rsid w:val="00330FA9"/>
    <w:rsid w:val="00331A0B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7A9"/>
    <w:rsid w:val="003448C3"/>
    <w:rsid w:val="00345847"/>
    <w:rsid w:val="00346377"/>
    <w:rsid w:val="00347F7F"/>
    <w:rsid w:val="00351620"/>
    <w:rsid w:val="003516BE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8EF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1D0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97290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07A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27DF9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19D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079"/>
    <w:rsid w:val="00476B1D"/>
    <w:rsid w:val="00476BC0"/>
    <w:rsid w:val="00477008"/>
    <w:rsid w:val="0047745E"/>
    <w:rsid w:val="00477827"/>
    <w:rsid w:val="00480DD3"/>
    <w:rsid w:val="0048162F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7F3"/>
    <w:rsid w:val="00493A0D"/>
    <w:rsid w:val="00493FA7"/>
    <w:rsid w:val="00494B7C"/>
    <w:rsid w:val="004950D2"/>
    <w:rsid w:val="00495B84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52D1"/>
    <w:rsid w:val="004B7CEA"/>
    <w:rsid w:val="004B7D10"/>
    <w:rsid w:val="004B7FBD"/>
    <w:rsid w:val="004C01DE"/>
    <w:rsid w:val="004C02E8"/>
    <w:rsid w:val="004C0EBE"/>
    <w:rsid w:val="004C2170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161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23A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9A5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C0272"/>
    <w:rsid w:val="006C02C2"/>
    <w:rsid w:val="006C050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895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263E"/>
    <w:rsid w:val="007A3C78"/>
    <w:rsid w:val="007A4403"/>
    <w:rsid w:val="007A4896"/>
    <w:rsid w:val="007A4940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B49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20DB"/>
    <w:rsid w:val="009748F4"/>
    <w:rsid w:val="009749CB"/>
    <w:rsid w:val="00975646"/>
    <w:rsid w:val="0097624A"/>
    <w:rsid w:val="00977009"/>
    <w:rsid w:val="009771DB"/>
    <w:rsid w:val="009832AB"/>
    <w:rsid w:val="009834FB"/>
    <w:rsid w:val="00984F15"/>
    <w:rsid w:val="00985964"/>
    <w:rsid w:val="00987D5D"/>
    <w:rsid w:val="0099135B"/>
    <w:rsid w:val="00991400"/>
    <w:rsid w:val="009918FC"/>
    <w:rsid w:val="009920FB"/>
    <w:rsid w:val="00992231"/>
    <w:rsid w:val="00992AA0"/>
    <w:rsid w:val="00992D10"/>
    <w:rsid w:val="009953C5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0A00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0111"/>
    <w:rsid w:val="00A11052"/>
    <w:rsid w:val="00A11DD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E9D"/>
    <w:rsid w:val="00A80666"/>
    <w:rsid w:val="00A80A8E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0B9F"/>
    <w:rsid w:val="00B111B5"/>
    <w:rsid w:val="00B126E7"/>
    <w:rsid w:val="00B1347E"/>
    <w:rsid w:val="00B156F3"/>
    <w:rsid w:val="00B16057"/>
    <w:rsid w:val="00B1654B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1D"/>
    <w:rsid w:val="00BF21FA"/>
    <w:rsid w:val="00BF3221"/>
    <w:rsid w:val="00BF3E33"/>
    <w:rsid w:val="00BF530A"/>
    <w:rsid w:val="00BF5932"/>
    <w:rsid w:val="00C0064B"/>
    <w:rsid w:val="00C02C61"/>
    <w:rsid w:val="00C037B3"/>
    <w:rsid w:val="00C03F3A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3E1"/>
    <w:rsid w:val="00C87671"/>
    <w:rsid w:val="00C878D9"/>
    <w:rsid w:val="00C87EF1"/>
    <w:rsid w:val="00C902C4"/>
    <w:rsid w:val="00C90392"/>
    <w:rsid w:val="00C90833"/>
    <w:rsid w:val="00C91539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094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CE6"/>
    <w:rsid w:val="00D82FB6"/>
    <w:rsid w:val="00D83AD9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ACC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20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D40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0F5"/>
    <w:rsid w:val="00FA03A6"/>
    <w:rsid w:val="00FA09F2"/>
    <w:rsid w:val="00FA0EA0"/>
    <w:rsid w:val="00FA272E"/>
    <w:rsid w:val="00FA3317"/>
    <w:rsid w:val="00FA38A3"/>
    <w:rsid w:val="00FA3C92"/>
    <w:rsid w:val="00FA4508"/>
    <w:rsid w:val="00FA4824"/>
    <w:rsid w:val="00FA4A8C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87B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4F4F"/>
    <w:rsid w:val="00FD555C"/>
    <w:rsid w:val="00FD5BDE"/>
    <w:rsid w:val="00FD5F89"/>
    <w:rsid w:val="00FD64BC"/>
    <w:rsid w:val="00FD7133"/>
    <w:rsid w:val="00FE0096"/>
    <w:rsid w:val="00FE1C08"/>
    <w:rsid w:val="00FE23C2"/>
    <w:rsid w:val="00FE27ED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03F3A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3F3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03F3A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3F3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Małgorzata Krawczyk</cp:lastModifiedBy>
  <cp:revision>9</cp:revision>
  <cp:lastPrinted>2018-05-28T09:48:00Z</cp:lastPrinted>
  <dcterms:created xsi:type="dcterms:W3CDTF">2022-04-28T10:12:00Z</dcterms:created>
  <dcterms:modified xsi:type="dcterms:W3CDTF">2022-06-14T11:18:00Z</dcterms:modified>
</cp:coreProperties>
</file>